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0D9C4" w14:textId="77777777" w:rsidR="007844AB" w:rsidRDefault="00E22094" w:rsidP="00E22094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11D38" wp14:editId="16FAAD8F">
                <wp:simplePos x="0" y="0"/>
                <wp:positionH relativeFrom="column">
                  <wp:posOffset>38099</wp:posOffset>
                </wp:positionH>
                <wp:positionV relativeFrom="paragraph">
                  <wp:posOffset>70485</wp:posOffset>
                </wp:positionV>
                <wp:extent cx="5800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5EC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5.55pt" to="459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" strokecolor="#5a5a5a [2109]" strokeweight=".5pt">
                <v:stroke joinstyle="miter"/>
              </v:line>
            </w:pict>
          </mc:Fallback>
        </mc:AlternateContent>
      </w:r>
      <w:r>
        <w:tab/>
      </w:r>
    </w:p>
    <w:p w14:paraId="2CAF0726" w14:textId="77777777" w:rsidR="007844AB" w:rsidRDefault="00E22094" w:rsidP="007844AB">
      <w:pPr>
        <w:tabs>
          <w:tab w:val="right" w:pos="9360"/>
        </w:tabs>
        <w:jc w:val="center"/>
        <w:rPr>
          <w:sz w:val="24"/>
          <w:szCs w:val="24"/>
        </w:rPr>
      </w:pPr>
      <w:r w:rsidRPr="007844AB">
        <w:rPr>
          <w:b/>
          <w:sz w:val="24"/>
          <w:szCs w:val="24"/>
        </w:rPr>
        <w:t xml:space="preserve">Membership </w:t>
      </w:r>
      <w:r w:rsidR="009E5879">
        <w:rPr>
          <w:b/>
          <w:sz w:val="24"/>
          <w:szCs w:val="24"/>
        </w:rPr>
        <w:t>Perks</w:t>
      </w:r>
    </w:p>
    <w:p w14:paraId="51B21991" w14:textId="77777777" w:rsidR="009E5879" w:rsidRPr="009E5879" w:rsidRDefault="007844AB" w:rsidP="00381B21">
      <w:pPr>
        <w:pStyle w:val="ListParagraph"/>
        <w:numPr>
          <w:ilvl w:val="0"/>
          <w:numId w:val="26"/>
        </w:numPr>
        <w:tabs>
          <w:tab w:val="right" w:pos="9360"/>
        </w:tabs>
      </w:pPr>
      <w:r w:rsidRPr="009E5879">
        <w:rPr>
          <w:sz w:val="24"/>
          <w:szCs w:val="24"/>
        </w:rPr>
        <w:t>Monthly Meetings</w:t>
      </w:r>
      <w:bookmarkStart w:id="0" w:name="_Hlk502919848"/>
      <w:r w:rsidR="00D830DE">
        <w:rPr>
          <w:sz w:val="24"/>
          <w:szCs w:val="24"/>
        </w:rPr>
        <w:t xml:space="preserve"> with Quality Continuing Education</w:t>
      </w:r>
    </w:p>
    <w:p w14:paraId="388BA492" w14:textId="77777777" w:rsidR="009E5879" w:rsidRPr="009E5879" w:rsidRDefault="00682A15" w:rsidP="00381B21">
      <w:pPr>
        <w:pStyle w:val="ListParagraph"/>
        <w:numPr>
          <w:ilvl w:val="0"/>
          <w:numId w:val="26"/>
        </w:numPr>
        <w:tabs>
          <w:tab w:val="right" w:pos="9360"/>
        </w:tabs>
      </w:pPr>
      <w:bookmarkStart w:id="1" w:name="_Hlk502919821"/>
      <w:bookmarkEnd w:id="0"/>
      <w:r w:rsidRPr="009E5879">
        <w:rPr>
          <w:sz w:val="24"/>
          <w:szCs w:val="24"/>
        </w:rPr>
        <w:t>Certificate for Continuing Education (CEU)</w:t>
      </w:r>
      <w:r>
        <w:rPr>
          <w:sz w:val="24"/>
          <w:szCs w:val="24"/>
        </w:rPr>
        <w:t xml:space="preserve"> </w:t>
      </w:r>
    </w:p>
    <w:bookmarkEnd w:id="1"/>
    <w:p w14:paraId="60354729" w14:textId="77777777" w:rsidR="009E5879" w:rsidRPr="009E5879" w:rsidRDefault="003E474C" w:rsidP="00381B21">
      <w:pPr>
        <w:pStyle w:val="ListParagraph"/>
        <w:numPr>
          <w:ilvl w:val="0"/>
          <w:numId w:val="26"/>
        </w:numPr>
        <w:tabs>
          <w:tab w:val="right" w:pos="9360"/>
        </w:tabs>
      </w:pPr>
      <w:r w:rsidRPr="009E5879">
        <w:rPr>
          <w:sz w:val="24"/>
          <w:szCs w:val="24"/>
        </w:rPr>
        <w:t>Job Announcements</w:t>
      </w:r>
      <w:r w:rsidR="00682A15">
        <w:rPr>
          <w:sz w:val="24"/>
          <w:szCs w:val="24"/>
        </w:rPr>
        <w:t xml:space="preserve"> ~ </w:t>
      </w:r>
      <w:r w:rsidR="00682A15" w:rsidRPr="009E5879">
        <w:rPr>
          <w:sz w:val="24"/>
          <w:szCs w:val="24"/>
        </w:rPr>
        <w:t>Networking Opportunities</w:t>
      </w:r>
    </w:p>
    <w:p w14:paraId="76F7CCBA" w14:textId="77777777" w:rsidR="007844AB" w:rsidRPr="00BC78E4" w:rsidRDefault="007844AB" w:rsidP="009E5879">
      <w:pPr>
        <w:pStyle w:val="ListParagraph"/>
        <w:numPr>
          <w:ilvl w:val="0"/>
          <w:numId w:val="26"/>
        </w:numPr>
        <w:tabs>
          <w:tab w:val="right" w:pos="9360"/>
        </w:tabs>
      </w:pPr>
      <w:r w:rsidRPr="009E5879">
        <w:rPr>
          <w:sz w:val="24"/>
          <w:szCs w:val="24"/>
        </w:rPr>
        <w:t>U</w:t>
      </w:r>
      <w:r w:rsidR="000E7E78" w:rsidRPr="009E5879">
        <w:rPr>
          <w:sz w:val="24"/>
          <w:szCs w:val="24"/>
        </w:rPr>
        <w:t>p to date information about what is happening in the activity profession</w:t>
      </w:r>
    </w:p>
    <w:p w14:paraId="1B75FDCC" w14:textId="77777777" w:rsidR="00BC78E4" w:rsidRDefault="00BC78E4" w:rsidP="0042714F">
      <w:pPr>
        <w:pStyle w:val="ListParagraph"/>
        <w:tabs>
          <w:tab w:val="right" w:pos="9360"/>
        </w:tabs>
        <w:ind w:left="1080"/>
      </w:pPr>
    </w:p>
    <w:p w14:paraId="18964943" w14:textId="77777777" w:rsidR="009835C0" w:rsidRPr="007844AB" w:rsidRDefault="000E7E78" w:rsidP="007844AB">
      <w:pPr>
        <w:tabs>
          <w:tab w:val="right" w:pos="9360"/>
        </w:tabs>
        <w:jc w:val="center"/>
      </w:pPr>
      <w:r w:rsidRPr="009835C0">
        <w:rPr>
          <w:b/>
          <w:sz w:val="24"/>
          <w:szCs w:val="24"/>
        </w:rPr>
        <w:t>National Certification:</w:t>
      </w:r>
    </w:p>
    <w:p w14:paraId="5885541F" w14:textId="77777777" w:rsidR="00BC78E4" w:rsidRDefault="000E7E78" w:rsidP="00E22094">
      <w:pPr>
        <w:tabs>
          <w:tab w:val="right" w:pos="9360"/>
        </w:tabs>
        <w:rPr>
          <w:sz w:val="24"/>
          <w:szCs w:val="24"/>
        </w:rPr>
      </w:pPr>
      <w:r w:rsidRPr="009835C0">
        <w:rPr>
          <w:sz w:val="24"/>
          <w:szCs w:val="24"/>
        </w:rPr>
        <w:t>Please indicate after each name, the NCCAP (National Certification Council for Activity Professionals) level of certification i.e. ADC, AAC  or CTRS (Certified Therapeutic Recreation Specialist)</w:t>
      </w:r>
      <w:r w:rsidR="007844AB">
        <w:rPr>
          <w:sz w:val="24"/>
          <w:szCs w:val="24"/>
        </w:rPr>
        <w:t xml:space="preserve">.   </w:t>
      </w:r>
      <w:r w:rsidR="003A6E03" w:rsidRPr="009835C0">
        <w:rPr>
          <w:sz w:val="24"/>
          <w:szCs w:val="24"/>
        </w:rPr>
        <w:t xml:space="preserve">Attach a copy of present certification by NCCAP or NCTRC.   </w:t>
      </w:r>
    </w:p>
    <w:p w14:paraId="0DF91FBA" w14:textId="77777777" w:rsidR="000E7E78" w:rsidRPr="007844AB" w:rsidRDefault="003A6E03" w:rsidP="00E22094">
      <w:pPr>
        <w:tabs>
          <w:tab w:val="right" w:pos="9360"/>
        </w:tabs>
        <w:rPr>
          <w:sz w:val="20"/>
          <w:szCs w:val="20"/>
        </w:rPr>
      </w:pPr>
      <w:r w:rsidRPr="009835C0">
        <w:rPr>
          <w:sz w:val="24"/>
          <w:szCs w:val="24"/>
        </w:rPr>
        <w:t xml:space="preserve"> </w:t>
      </w:r>
      <w:r w:rsidRPr="007844AB">
        <w:rPr>
          <w:sz w:val="20"/>
          <w:szCs w:val="20"/>
        </w:rPr>
        <w:t xml:space="preserve">Only persons submitting a current certification will have their certification listed with their names on the Membership Roster.  </w:t>
      </w:r>
      <w:r w:rsidR="003E474C" w:rsidRPr="003E474C">
        <w:rPr>
          <w:sz w:val="20"/>
          <w:szCs w:val="20"/>
        </w:rPr>
        <w:t>Associates are not eligible for CEU’s</w:t>
      </w:r>
    </w:p>
    <w:p w14:paraId="2942DCB7" w14:textId="77777777" w:rsidR="003A6E03" w:rsidRDefault="003A6E03" w:rsidP="00E22094">
      <w:pPr>
        <w:tabs>
          <w:tab w:val="right" w:pos="9360"/>
        </w:tabs>
      </w:pPr>
    </w:p>
    <w:p w14:paraId="051A3086" w14:textId="77777777" w:rsidR="003A6E03" w:rsidRDefault="003A6E03" w:rsidP="00E22094">
      <w:pPr>
        <w:tabs>
          <w:tab w:val="right" w:pos="9360"/>
        </w:tabs>
        <w:rPr>
          <w:b/>
        </w:rPr>
      </w:pPr>
      <w:bookmarkStart w:id="2" w:name="_Hlk502921178"/>
      <w:r w:rsidRPr="003A6E03">
        <w:rPr>
          <w:b/>
        </w:rPr>
        <w:t>TYPES OF ANNUAL MEMBERSHIP DUES</w:t>
      </w:r>
      <w:r>
        <w:rPr>
          <w:b/>
        </w:rPr>
        <w:t xml:space="preserve">  </w:t>
      </w:r>
      <w:r w:rsidRPr="003A6E03">
        <w:t>(Please use black ink and check one)</w:t>
      </w:r>
    </w:p>
    <w:p w14:paraId="58C44890" w14:textId="77777777" w:rsidR="003A6E03" w:rsidRDefault="003A6E03" w:rsidP="00E22094">
      <w:pPr>
        <w:tabs>
          <w:tab w:val="right" w:pos="9360"/>
        </w:tabs>
        <w:rPr>
          <w:b/>
        </w:rPr>
      </w:pPr>
      <w:r>
        <w:rPr>
          <w:b/>
        </w:rPr>
        <w:t>_____ $</w:t>
      </w:r>
      <w:r w:rsidR="00381B21">
        <w:rPr>
          <w:b/>
        </w:rPr>
        <w:t>50</w:t>
      </w:r>
      <w:r>
        <w:rPr>
          <w:b/>
        </w:rPr>
        <w:t>.00 Single Membership       ____</w:t>
      </w:r>
      <w:proofErr w:type="gramStart"/>
      <w:r>
        <w:rPr>
          <w:b/>
        </w:rPr>
        <w:t>_  $</w:t>
      </w:r>
      <w:proofErr w:type="gramEnd"/>
      <w:r>
        <w:rPr>
          <w:b/>
        </w:rPr>
        <w:t>2</w:t>
      </w:r>
      <w:r w:rsidR="00381B21">
        <w:rPr>
          <w:b/>
        </w:rPr>
        <w:t>5</w:t>
      </w:r>
      <w:r>
        <w:rPr>
          <w:b/>
        </w:rPr>
        <w:t xml:space="preserve">.00  Associate Membership (Non Activity Professional) </w:t>
      </w:r>
    </w:p>
    <w:p w14:paraId="7D20ABE1" w14:textId="77777777" w:rsidR="00BC78E4" w:rsidRDefault="003A6E03" w:rsidP="00E22094">
      <w:pPr>
        <w:tabs>
          <w:tab w:val="right" w:pos="9360"/>
        </w:tabs>
        <w:rPr>
          <w:b/>
        </w:rPr>
      </w:pPr>
      <w:r>
        <w:rPr>
          <w:b/>
        </w:rPr>
        <w:t>_____ $</w:t>
      </w:r>
      <w:r w:rsidR="00381B21">
        <w:rPr>
          <w:b/>
        </w:rPr>
        <w:t>10</w:t>
      </w:r>
      <w:r>
        <w:rPr>
          <w:b/>
        </w:rPr>
        <w:t xml:space="preserve">0.00 Facility </w:t>
      </w:r>
      <w:r w:rsidR="004E501A">
        <w:rPr>
          <w:b/>
        </w:rPr>
        <w:t>Membership (</w:t>
      </w:r>
      <w:r>
        <w:rPr>
          <w:b/>
        </w:rPr>
        <w:t>Up to 4 people</w:t>
      </w:r>
      <w:r w:rsidR="00BC78E4">
        <w:rPr>
          <w:b/>
        </w:rPr>
        <w:t xml:space="preserve"> from same facility.                                                         </w:t>
      </w:r>
      <w:r>
        <w:rPr>
          <w:b/>
        </w:rPr>
        <w:t xml:space="preserve"> If you have more </w:t>
      </w:r>
      <w:r w:rsidR="00BC78E4">
        <w:rPr>
          <w:b/>
        </w:rPr>
        <w:t xml:space="preserve">than 4 </w:t>
      </w:r>
      <w:r>
        <w:rPr>
          <w:b/>
        </w:rPr>
        <w:t>people - $</w:t>
      </w:r>
      <w:r w:rsidR="00381B21">
        <w:rPr>
          <w:b/>
        </w:rPr>
        <w:t>25</w:t>
      </w:r>
      <w:r>
        <w:rPr>
          <w:b/>
        </w:rPr>
        <w:t xml:space="preserve">.00 per person.  </w:t>
      </w:r>
    </w:p>
    <w:bookmarkEnd w:id="2"/>
    <w:p w14:paraId="696EC255" w14:textId="77777777" w:rsidR="003A6E03" w:rsidRDefault="003A6E03" w:rsidP="00E22094">
      <w:pPr>
        <w:tabs>
          <w:tab w:val="right" w:pos="9360"/>
        </w:tabs>
        <w:rPr>
          <w:b/>
        </w:rPr>
      </w:pPr>
      <w:r>
        <w:rPr>
          <w:b/>
        </w:rPr>
        <w:t xml:space="preserve">Please list all </w:t>
      </w:r>
      <w:r w:rsidR="00381B21">
        <w:rPr>
          <w:b/>
        </w:rPr>
        <w:t xml:space="preserve">Facility </w:t>
      </w:r>
      <w:r>
        <w:rPr>
          <w:b/>
        </w:rPr>
        <w:t>members who will be attending CAPA meetings</w:t>
      </w:r>
      <w:r w:rsidR="00381B21">
        <w:rPr>
          <w:b/>
        </w:rPr>
        <w:t xml:space="preserve"> on </w:t>
      </w:r>
      <w:r w:rsidR="00F47CD6">
        <w:rPr>
          <w:b/>
        </w:rPr>
        <w:t>a separate form</w:t>
      </w:r>
      <w:r>
        <w:rPr>
          <w:b/>
        </w:rPr>
        <w:t xml:space="preserve">. </w:t>
      </w:r>
    </w:p>
    <w:p w14:paraId="592230C9" w14:textId="77777777" w:rsidR="003A6E03" w:rsidRDefault="003A6E03" w:rsidP="00E22094">
      <w:pPr>
        <w:tabs>
          <w:tab w:val="right" w:pos="9360"/>
        </w:tabs>
        <w:rPr>
          <w:b/>
        </w:rPr>
      </w:pPr>
    </w:p>
    <w:p w14:paraId="0FB67D2B" w14:textId="77777777" w:rsidR="003A6E03" w:rsidRDefault="00AC292E" w:rsidP="00E22094">
      <w:pPr>
        <w:tabs>
          <w:tab w:val="right" w:pos="9360"/>
        </w:tabs>
        <w:rPr>
          <w:b/>
        </w:rPr>
      </w:pPr>
      <w:r w:rsidRPr="00AC292E">
        <w:rPr>
          <w:u w:val="single"/>
        </w:rPr>
        <w:t>New Membership</w:t>
      </w:r>
      <w:r>
        <w:rPr>
          <w:b/>
        </w:rPr>
        <w:t xml:space="preserve"> </w:t>
      </w:r>
      <w:r w:rsidRPr="00AC292E">
        <w:t xml:space="preserve">(Circle) </w:t>
      </w:r>
      <w:r>
        <w:rPr>
          <w:b/>
        </w:rPr>
        <w:t xml:space="preserve">__Yes __ No   </w:t>
      </w:r>
      <w:r w:rsidRPr="00AC292E">
        <w:rPr>
          <w:u w:val="single"/>
        </w:rPr>
        <w:t>Address Change</w:t>
      </w:r>
      <w:r>
        <w:rPr>
          <w:b/>
        </w:rPr>
        <w:t xml:space="preserve"> __Yes   __No   </w:t>
      </w:r>
      <w:r w:rsidRPr="00AC292E">
        <w:rPr>
          <w:u w:val="single"/>
        </w:rPr>
        <w:t>Facility Change</w:t>
      </w:r>
      <w:r w:rsidRPr="00AC292E">
        <w:rPr>
          <w:b/>
        </w:rPr>
        <w:t xml:space="preserve">   </w:t>
      </w:r>
      <w:r>
        <w:rPr>
          <w:b/>
        </w:rPr>
        <w:t xml:space="preserve">__  Yes    </w:t>
      </w:r>
      <w:r w:rsidR="003A6E03">
        <w:rPr>
          <w:b/>
        </w:rPr>
        <w:t>__  No</w:t>
      </w:r>
    </w:p>
    <w:p w14:paraId="66EC8E8B" w14:textId="77777777" w:rsidR="00AC292E" w:rsidRDefault="00AC292E" w:rsidP="00E22094">
      <w:pPr>
        <w:tabs>
          <w:tab w:val="right" w:pos="9360"/>
        </w:tabs>
        <w:rPr>
          <w:b/>
        </w:rPr>
      </w:pPr>
    </w:p>
    <w:p w14:paraId="1C2565FB" w14:textId="77777777" w:rsidR="00AC292E" w:rsidRDefault="00AC292E" w:rsidP="00E22094">
      <w:pPr>
        <w:tabs>
          <w:tab w:val="right" w:pos="9360"/>
        </w:tabs>
        <w:rPr>
          <w:b/>
        </w:rPr>
      </w:pPr>
      <w:r>
        <w:rPr>
          <w:b/>
        </w:rPr>
        <w:t>If you are affiliated with a Health Care Facility, Hospital, Retirement Community or Adult Day Care please complete the facility information as well as the individual membership information.</w:t>
      </w:r>
    </w:p>
    <w:p w14:paraId="61C60ED8" w14:textId="77777777" w:rsidR="00AC292E" w:rsidRDefault="00AC292E" w:rsidP="00E22094">
      <w:pPr>
        <w:tabs>
          <w:tab w:val="right" w:pos="9360"/>
        </w:tabs>
        <w:rPr>
          <w:b/>
        </w:rPr>
      </w:pPr>
    </w:p>
    <w:p w14:paraId="06346B4F" w14:textId="77777777" w:rsidR="00AC292E" w:rsidRDefault="00381B21" w:rsidP="00E22094">
      <w:pPr>
        <w:tabs>
          <w:tab w:val="right" w:pos="9360"/>
        </w:tabs>
        <w:rPr>
          <w:b/>
        </w:rPr>
      </w:pPr>
      <w:r>
        <w:rPr>
          <w:b/>
        </w:rPr>
        <w:t>Applicant</w:t>
      </w:r>
      <w:r w:rsidR="00AC292E">
        <w:rPr>
          <w:b/>
        </w:rPr>
        <w:t xml:space="preserve"> Name: __________________________________________</w:t>
      </w:r>
      <w:r>
        <w:rPr>
          <w:b/>
        </w:rPr>
        <w:t>(NCCAPCERTIFICATION)</w:t>
      </w:r>
      <w:r w:rsidR="00AC292E">
        <w:rPr>
          <w:b/>
        </w:rPr>
        <w:t>______</w:t>
      </w:r>
    </w:p>
    <w:p w14:paraId="24056C53" w14:textId="77777777" w:rsidR="00AC292E" w:rsidRDefault="00AC292E" w:rsidP="00E22094">
      <w:pPr>
        <w:tabs>
          <w:tab w:val="right" w:pos="9360"/>
        </w:tabs>
        <w:rPr>
          <w:b/>
        </w:rPr>
      </w:pPr>
    </w:p>
    <w:p w14:paraId="7F196F96" w14:textId="77777777" w:rsidR="00AC292E" w:rsidRDefault="00AC292E" w:rsidP="00E22094">
      <w:pPr>
        <w:tabs>
          <w:tab w:val="right" w:pos="9360"/>
        </w:tabs>
        <w:rPr>
          <w:b/>
        </w:rPr>
      </w:pPr>
      <w:r>
        <w:rPr>
          <w:b/>
        </w:rPr>
        <w:t>Address: __________________________________City: __________________ State: _____ Zip: ______</w:t>
      </w:r>
    </w:p>
    <w:p w14:paraId="0DDAB99E" w14:textId="77777777" w:rsidR="00AC292E" w:rsidRDefault="00AC292E" w:rsidP="00E22094">
      <w:pPr>
        <w:tabs>
          <w:tab w:val="right" w:pos="9360"/>
        </w:tabs>
        <w:rPr>
          <w:b/>
        </w:rPr>
      </w:pPr>
    </w:p>
    <w:p w14:paraId="1B0F9A13" w14:textId="6751F7EC" w:rsidR="00AC292E" w:rsidRDefault="00AC292E" w:rsidP="00E22094">
      <w:pPr>
        <w:pBdr>
          <w:bottom w:val="wave" w:sz="6" w:space="1" w:color="auto"/>
        </w:pBdr>
        <w:tabs>
          <w:tab w:val="right" w:pos="9360"/>
        </w:tabs>
        <w:rPr>
          <w:b/>
        </w:rPr>
      </w:pPr>
      <w:r>
        <w:rPr>
          <w:b/>
        </w:rPr>
        <w:t>Email: ____________________________________</w:t>
      </w:r>
      <w:r w:rsidR="00794688">
        <w:rPr>
          <w:b/>
        </w:rPr>
        <w:t>________</w:t>
      </w:r>
      <w:proofErr w:type="gramStart"/>
      <w:r w:rsidR="00794688">
        <w:rPr>
          <w:b/>
        </w:rPr>
        <w:t>Phone:</w:t>
      </w:r>
      <w:r>
        <w:rPr>
          <w:b/>
        </w:rPr>
        <w:t>_</w:t>
      </w:r>
      <w:proofErr w:type="gramEnd"/>
      <w:r>
        <w:rPr>
          <w:b/>
        </w:rPr>
        <w:t>____________________________</w:t>
      </w:r>
    </w:p>
    <w:p w14:paraId="40967CCE" w14:textId="77777777" w:rsidR="009835C0" w:rsidRDefault="009835C0" w:rsidP="00F66D90">
      <w:pPr>
        <w:tabs>
          <w:tab w:val="right" w:pos="9360"/>
        </w:tabs>
        <w:rPr>
          <w:b/>
        </w:rPr>
      </w:pPr>
    </w:p>
    <w:p w14:paraId="683EC3A0" w14:textId="77777777" w:rsidR="00F66D90" w:rsidRDefault="00F66D90" w:rsidP="00F66D90">
      <w:pPr>
        <w:tabs>
          <w:tab w:val="right" w:pos="9360"/>
        </w:tabs>
        <w:rPr>
          <w:b/>
        </w:rPr>
      </w:pPr>
      <w:r>
        <w:rPr>
          <w:b/>
        </w:rPr>
        <w:t>Facility Name: _________________________________________________________________________</w:t>
      </w:r>
    </w:p>
    <w:p w14:paraId="4AE3B454" w14:textId="77777777" w:rsidR="00F66D90" w:rsidRDefault="00F66D90" w:rsidP="00F66D90">
      <w:pPr>
        <w:tabs>
          <w:tab w:val="right" w:pos="9360"/>
        </w:tabs>
        <w:rPr>
          <w:b/>
        </w:rPr>
      </w:pPr>
    </w:p>
    <w:p w14:paraId="1C89E73D" w14:textId="77777777" w:rsidR="00F66D90" w:rsidRDefault="00F66D90" w:rsidP="00F66D90">
      <w:pPr>
        <w:tabs>
          <w:tab w:val="right" w:pos="9360"/>
        </w:tabs>
        <w:rPr>
          <w:b/>
        </w:rPr>
      </w:pPr>
      <w:r>
        <w:rPr>
          <w:b/>
        </w:rPr>
        <w:t>Address: __________________________________City: __________________ State: _____ Zip: ______</w:t>
      </w:r>
    </w:p>
    <w:p w14:paraId="7178D823" w14:textId="77777777" w:rsidR="00F66D90" w:rsidRDefault="00F66D90" w:rsidP="00F66D90">
      <w:pPr>
        <w:tabs>
          <w:tab w:val="right" w:pos="9360"/>
        </w:tabs>
        <w:rPr>
          <w:b/>
        </w:rPr>
      </w:pPr>
    </w:p>
    <w:p w14:paraId="4408B3C5" w14:textId="2F38FA5B" w:rsidR="00F66D90" w:rsidRDefault="00F66D90" w:rsidP="00F66D90">
      <w:pPr>
        <w:pBdr>
          <w:bottom w:val="wave" w:sz="6" w:space="1" w:color="auto"/>
        </w:pBdr>
        <w:tabs>
          <w:tab w:val="right" w:pos="9360"/>
        </w:tabs>
        <w:rPr>
          <w:b/>
        </w:rPr>
      </w:pPr>
      <w:r>
        <w:rPr>
          <w:b/>
        </w:rPr>
        <w:t>Email: _____________________________________________</w:t>
      </w:r>
      <w:r w:rsidR="00794688">
        <w:rPr>
          <w:b/>
        </w:rPr>
        <w:t>Phone: ____</w:t>
      </w:r>
      <w:r>
        <w:rPr>
          <w:b/>
        </w:rPr>
        <w:t>________________________</w:t>
      </w:r>
    </w:p>
    <w:p w14:paraId="1CE56C8D" w14:textId="77777777" w:rsidR="00F66D90" w:rsidRPr="003A6E03" w:rsidRDefault="00F66D90" w:rsidP="00F66D90">
      <w:pPr>
        <w:tabs>
          <w:tab w:val="right" w:pos="9360"/>
        </w:tabs>
        <w:rPr>
          <w:b/>
        </w:rPr>
      </w:pPr>
    </w:p>
    <w:p w14:paraId="28822ADA" w14:textId="77777777" w:rsidR="00F66D90" w:rsidRDefault="00F66D90" w:rsidP="00F66D90">
      <w:pPr>
        <w:tabs>
          <w:tab w:val="right" w:pos="9360"/>
        </w:tabs>
        <w:rPr>
          <w:b/>
        </w:rPr>
      </w:pPr>
      <w:r>
        <w:rPr>
          <w:b/>
        </w:rPr>
        <w:t>Meeting notifications will be E-Mailed to you, if you prefer it to be mailed check here __________</w:t>
      </w:r>
    </w:p>
    <w:p w14:paraId="24B2A791" w14:textId="77777777" w:rsidR="007844AB" w:rsidRDefault="007844AB" w:rsidP="00F66D90">
      <w:pPr>
        <w:tabs>
          <w:tab w:val="right" w:pos="9360"/>
        </w:tabs>
        <w:rPr>
          <w:b/>
        </w:rPr>
      </w:pPr>
      <w:r>
        <w:rPr>
          <w:b/>
        </w:rPr>
        <w:t xml:space="preserve">Like Us on Facebook:    </w:t>
      </w:r>
      <w:r w:rsidRPr="004D7F08">
        <w:rPr>
          <w:b/>
        </w:rPr>
        <w:t>CAPA-Cincinnati</w:t>
      </w:r>
      <w:r w:rsidR="00381B21">
        <w:rPr>
          <w:b/>
        </w:rPr>
        <w:t xml:space="preserve"> </w:t>
      </w:r>
      <w:r w:rsidRPr="004D7F08">
        <w:rPr>
          <w:b/>
        </w:rPr>
        <w:t>Activities</w:t>
      </w:r>
      <w:r w:rsidR="00381B21">
        <w:rPr>
          <w:b/>
        </w:rPr>
        <w:t xml:space="preserve"> </w:t>
      </w:r>
      <w:r w:rsidRPr="004D7F08">
        <w:rPr>
          <w:b/>
        </w:rPr>
        <w:t>Profession</w:t>
      </w:r>
      <w:r>
        <w:rPr>
          <w:b/>
        </w:rPr>
        <w:t>als</w:t>
      </w:r>
      <w:r w:rsidR="00381B21">
        <w:rPr>
          <w:b/>
        </w:rPr>
        <w:t xml:space="preserve"> </w:t>
      </w:r>
      <w:r>
        <w:rPr>
          <w:b/>
        </w:rPr>
        <w:t>Association</w:t>
      </w:r>
    </w:p>
    <w:p w14:paraId="74D32C41" w14:textId="77777777" w:rsidR="00A915BD" w:rsidRDefault="00A915BD" w:rsidP="00F66D90">
      <w:pPr>
        <w:tabs>
          <w:tab w:val="right" w:pos="9360"/>
        </w:tabs>
        <w:rPr>
          <w:b/>
        </w:rPr>
      </w:pPr>
    </w:p>
    <w:p w14:paraId="6455BDDC" w14:textId="77777777" w:rsidR="00A915BD" w:rsidRDefault="00A915BD" w:rsidP="00A915BD">
      <w:pPr>
        <w:tabs>
          <w:tab w:val="right" w:pos="9360"/>
        </w:tabs>
        <w:rPr>
          <w:b/>
        </w:rPr>
      </w:pPr>
      <w:r>
        <w:rPr>
          <w:b/>
        </w:rPr>
        <w:t xml:space="preserve">Membership Questions can be directed to:              Application and Payment can be mailed to:  </w:t>
      </w:r>
    </w:p>
    <w:p w14:paraId="486191B0" w14:textId="77777777" w:rsidR="00A915BD" w:rsidRDefault="00A915BD" w:rsidP="00A915BD">
      <w:pPr>
        <w:tabs>
          <w:tab w:val="right" w:pos="9360"/>
        </w:tabs>
        <w:rPr>
          <w:b/>
        </w:rPr>
      </w:pPr>
      <w:r>
        <w:rPr>
          <w:b/>
        </w:rPr>
        <w:t xml:space="preserve">Kim Weber ADC  ~ VP of Membership                       </w:t>
      </w:r>
      <w:r w:rsidR="00A70A5B">
        <w:rPr>
          <w:b/>
        </w:rPr>
        <w:t xml:space="preserve"> </w:t>
      </w:r>
      <w:r>
        <w:rPr>
          <w:b/>
        </w:rPr>
        <w:t xml:space="preserve">CAPA  c/o   Sandi </w:t>
      </w:r>
      <w:proofErr w:type="spellStart"/>
      <w:r>
        <w:rPr>
          <w:b/>
        </w:rPr>
        <w:t>Ketterman</w:t>
      </w:r>
      <w:proofErr w:type="spellEnd"/>
      <w:r>
        <w:rPr>
          <w:b/>
        </w:rPr>
        <w:t xml:space="preserve">  ~ Treasurer                   </w:t>
      </w:r>
    </w:p>
    <w:p w14:paraId="621EF4F0" w14:textId="77777777" w:rsidR="004D7F08" w:rsidRDefault="00CE7EE9" w:rsidP="00F66D90">
      <w:pPr>
        <w:tabs>
          <w:tab w:val="right" w:pos="9360"/>
        </w:tabs>
        <w:rPr>
          <w:b/>
        </w:rPr>
      </w:pPr>
      <w:hyperlink r:id="rId11" w:history="1">
        <w:r w:rsidR="00A915BD" w:rsidRPr="002D4A83">
          <w:rPr>
            <w:rStyle w:val="Hyperlink"/>
          </w:rPr>
          <w:t>Kim.Weber@QueenCityElderCare.com</w:t>
        </w:r>
      </w:hyperlink>
      <w:r w:rsidR="00A915BD">
        <w:rPr>
          <w:b/>
        </w:rPr>
        <w:t xml:space="preserve">                       P.O.  Box 454</w:t>
      </w:r>
      <w:r w:rsidR="004D7F08">
        <w:rPr>
          <w:b/>
        </w:rPr>
        <w:t xml:space="preserve">  </w:t>
      </w:r>
    </w:p>
    <w:p w14:paraId="58A77985" w14:textId="77777777" w:rsidR="00A915BD" w:rsidRDefault="00A915BD" w:rsidP="00F66D90">
      <w:pPr>
        <w:tabs>
          <w:tab w:val="right" w:pos="9360"/>
        </w:tabs>
        <w:rPr>
          <w:b/>
        </w:rPr>
      </w:pPr>
      <w:r>
        <w:rPr>
          <w:b/>
        </w:rPr>
        <w:t>513-253-1221                                                                   Harrison,  Ohio  45030</w:t>
      </w:r>
      <w:r w:rsidR="004D7F08">
        <w:rPr>
          <w:b/>
        </w:rPr>
        <w:t xml:space="preserve"> </w:t>
      </w:r>
    </w:p>
    <w:p w14:paraId="2F1064FD" w14:textId="77777777" w:rsidR="00D830DE" w:rsidRDefault="00D830DE" w:rsidP="00BC78E4">
      <w:pPr>
        <w:tabs>
          <w:tab w:val="right" w:pos="9360"/>
        </w:tabs>
        <w:rPr>
          <w:b/>
        </w:rPr>
      </w:pPr>
    </w:p>
    <w:sectPr w:rsidR="00D830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CE63B" w14:textId="77777777" w:rsidR="00CE7EE9" w:rsidRDefault="00CE7EE9" w:rsidP="00E22094">
      <w:r>
        <w:separator/>
      </w:r>
    </w:p>
  </w:endnote>
  <w:endnote w:type="continuationSeparator" w:id="0">
    <w:p w14:paraId="1700016C" w14:textId="77777777" w:rsidR="00CE7EE9" w:rsidRDefault="00CE7EE9" w:rsidP="00E2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CBF3" w14:textId="77777777" w:rsidR="00AF303E" w:rsidRDefault="00AF3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1E72" w14:textId="77777777" w:rsidR="004D7F08" w:rsidRPr="007844AB" w:rsidRDefault="00A70A5B" w:rsidP="007844AB">
    <w:pPr>
      <w:pStyle w:val="Footer"/>
      <w:jc w:val="center"/>
    </w:pPr>
    <w:r>
      <w:t>Office Use Only   Date Received: __________         Received By: __________</w:t>
    </w:r>
  </w:p>
  <w:p w14:paraId="31E6E451" w14:textId="77777777" w:rsidR="004D7F08" w:rsidRDefault="004D7F08" w:rsidP="004D7F0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FF040" w14:textId="77777777" w:rsidR="00AF303E" w:rsidRDefault="00AF3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420E3" w14:textId="77777777" w:rsidR="00CE7EE9" w:rsidRDefault="00CE7EE9" w:rsidP="00E22094">
      <w:r>
        <w:separator/>
      </w:r>
    </w:p>
  </w:footnote>
  <w:footnote w:type="continuationSeparator" w:id="0">
    <w:p w14:paraId="29110F2E" w14:textId="77777777" w:rsidR="00CE7EE9" w:rsidRDefault="00CE7EE9" w:rsidP="00E2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541C" w14:textId="77777777" w:rsidR="007844AB" w:rsidRDefault="00CE7EE9">
    <w:pPr>
      <w:pStyle w:val="Header"/>
    </w:pPr>
    <w:r>
      <w:rPr>
        <w:noProof/>
      </w:rPr>
      <w:pict w14:anchorId="63961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650266" o:spid="_x0000_s2053" type="#_x0000_t75" style="position:absolute;margin-left:0;margin-top:0;width:468pt;height:340.75pt;z-index:-251657216;mso-position-horizontal:center;mso-position-horizontal-relative:margin;mso-position-vertical:center;mso-position-vertical-relative:margin" o:allowincell="f">
          <v:imagedata r:id="rId1" o:title="CAP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7187" w14:textId="08156C88" w:rsidR="00E22094" w:rsidRPr="00E22094" w:rsidRDefault="00AF303E" w:rsidP="007844AB">
    <w:pPr>
      <w:pStyle w:val="Header"/>
      <w:tabs>
        <w:tab w:val="left" w:pos="210"/>
        <w:tab w:val="center" w:pos="4680"/>
      </w:tabs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pict w14:anchorId="11238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650267" o:spid="_x0000_s2054" type="#_x0000_t75" style="position:absolute;left:0;text-align:left;margin-left:-1in;margin-top:-76.35pt;width:456pt;height:332pt;z-index:-251656192;mso-position-horizontal-relative:margin;mso-position-vertical-relative:margin" o:allowincell="f">
          <v:imagedata r:id="rId1" o:title="CAPA Logo" gain="19661f" blacklevel="22938f"/>
          <w10:wrap anchorx="margin" anchory="margin"/>
        </v:shape>
      </w:pict>
    </w:r>
    <w:r w:rsidR="00E22094" w:rsidRPr="00E22094">
      <w:rPr>
        <w:b/>
        <w:sz w:val="36"/>
        <w:szCs w:val="36"/>
      </w:rPr>
      <w:t>201</w:t>
    </w:r>
    <w:r>
      <w:rPr>
        <w:b/>
        <w:sz w:val="36"/>
        <w:szCs w:val="36"/>
      </w:rPr>
      <w:t>9</w:t>
    </w:r>
    <w:r w:rsidR="00E22094" w:rsidRPr="00E22094">
      <w:rPr>
        <w:b/>
        <w:sz w:val="36"/>
        <w:szCs w:val="36"/>
      </w:rPr>
      <w:t xml:space="preserve"> C.A.P.A Membership Application</w:t>
    </w:r>
  </w:p>
  <w:p w14:paraId="74272D7E" w14:textId="7CE21390" w:rsidR="00E22094" w:rsidRPr="00E22094" w:rsidRDefault="00E22094" w:rsidP="007844AB">
    <w:pPr>
      <w:pStyle w:val="Header"/>
      <w:jc w:val="center"/>
      <w:rPr>
        <w:b/>
        <w:sz w:val="36"/>
        <w:szCs w:val="36"/>
      </w:rPr>
    </w:pPr>
    <w:r w:rsidRPr="00E22094">
      <w:rPr>
        <w:b/>
        <w:sz w:val="36"/>
        <w:szCs w:val="36"/>
      </w:rPr>
      <w:t>Cincinnati Activities Professionals Association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B1DEE" w14:textId="77777777" w:rsidR="007844AB" w:rsidRDefault="00CE7EE9">
    <w:pPr>
      <w:pStyle w:val="Header"/>
    </w:pPr>
    <w:r>
      <w:rPr>
        <w:noProof/>
      </w:rPr>
      <w:pict w14:anchorId="1B01A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650265" o:spid="_x0000_s2052" type="#_x0000_t75" style="position:absolute;margin-left:0;margin-top:0;width:468pt;height:340.75pt;z-index:-251658240;mso-position-horizontal:center;mso-position-horizontal-relative:margin;mso-position-vertical:center;mso-position-vertical-relative:margin" o:allowincell="f">
          <v:imagedata r:id="rId1" o:title="CAP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Arrow: Slight curve" style="width:1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" o:bullet="t">
        <v:imagedata r:id="rId1" o:title="" croptop="-15573f" cropbottom="-16221f" cropright="-440f"/>
      </v:shape>
    </w:pict>
  </w:numPicBullet>
  <w:numPicBullet w:numPicBulletId="1">
    <w:pict>
      <v:shape id="_x0000_i1029" type="#_x0000_t75" alt="Arrow: Slight curve" style="width:12pt;height: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" o:bullet="t">
        <v:imagedata r:id="rId2" o:title="" croptop="-15185f" cropbottom="-15185f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3B3F73"/>
    <w:multiLevelType w:val="hybridMultilevel"/>
    <w:tmpl w:val="385453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DB02B6"/>
    <w:multiLevelType w:val="hybridMultilevel"/>
    <w:tmpl w:val="A88C70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12767FC"/>
    <w:multiLevelType w:val="hybridMultilevel"/>
    <w:tmpl w:val="FE26A2B8"/>
    <w:lvl w:ilvl="0" w:tplc="E4DA22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6EC8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129F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9E2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CB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A5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04E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D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0E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94"/>
    <w:rsid w:val="000E32CE"/>
    <w:rsid w:val="000E7E78"/>
    <w:rsid w:val="002E1BDF"/>
    <w:rsid w:val="00381B21"/>
    <w:rsid w:val="003A6E03"/>
    <w:rsid w:val="003E181E"/>
    <w:rsid w:val="003E474C"/>
    <w:rsid w:val="0042714F"/>
    <w:rsid w:val="004D7F08"/>
    <w:rsid w:val="004E501A"/>
    <w:rsid w:val="005411DE"/>
    <w:rsid w:val="005478AD"/>
    <w:rsid w:val="005C08D5"/>
    <w:rsid w:val="00645252"/>
    <w:rsid w:val="00682A15"/>
    <w:rsid w:val="006D3D74"/>
    <w:rsid w:val="007626CF"/>
    <w:rsid w:val="007844AB"/>
    <w:rsid w:val="00794688"/>
    <w:rsid w:val="007A1582"/>
    <w:rsid w:val="00910097"/>
    <w:rsid w:val="009835C0"/>
    <w:rsid w:val="009C2400"/>
    <w:rsid w:val="009E5879"/>
    <w:rsid w:val="00A70A5B"/>
    <w:rsid w:val="00A915BD"/>
    <w:rsid w:val="00A9204E"/>
    <w:rsid w:val="00AB0385"/>
    <w:rsid w:val="00AC160E"/>
    <w:rsid w:val="00AC292E"/>
    <w:rsid w:val="00AD732F"/>
    <w:rsid w:val="00AF303E"/>
    <w:rsid w:val="00BC78E4"/>
    <w:rsid w:val="00CE7EE9"/>
    <w:rsid w:val="00D830DE"/>
    <w:rsid w:val="00E22094"/>
    <w:rsid w:val="00EC7645"/>
    <w:rsid w:val="00EF6D19"/>
    <w:rsid w:val="00F47CD6"/>
    <w:rsid w:val="00F6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33D540"/>
  <w15:chartTrackingRefBased/>
  <w15:docId w15:val="{AA3FA7FD-F147-4DD8-AB0E-EB9E8AD0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5C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m.Weber@QueenCityElderCar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sc_000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C938E3-5D86-48F8-8288-D75089A5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fresc_000</dc:creator>
  <cp:keywords/>
  <dc:description/>
  <cp:lastModifiedBy>Kim Weber</cp:lastModifiedBy>
  <cp:revision>2</cp:revision>
  <cp:lastPrinted>2018-01-05T18:28:00Z</cp:lastPrinted>
  <dcterms:created xsi:type="dcterms:W3CDTF">2018-10-04T20:54:00Z</dcterms:created>
  <dcterms:modified xsi:type="dcterms:W3CDTF">2018-10-04T20:54:00Z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